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8E769" w14:textId="77777777" w:rsidR="00A9204E" w:rsidRDefault="0029244A">
      <w:pPr>
        <w:rPr>
          <w:b/>
          <w:noProof/>
          <w:sz w:val="72"/>
        </w:rPr>
      </w:pPr>
      <w:r w:rsidRPr="00FC7C5F">
        <w:rPr>
          <w:b/>
          <w:noProof/>
          <w:sz w:val="72"/>
        </w:rPr>
        <w:t>Torsdagsgolfen</w:t>
      </w:r>
      <w:r w:rsidR="00FC7C5F" w:rsidRPr="00FC7C5F">
        <w:rPr>
          <w:b/>
          <w:noProof/>
          <w:sz w:val="72"/>
        </w:rPr>
        <w:t>,</w:t>
      </w:r>
      <w:r w:rsidRPr="00FC7C5F">
        <w:rPr>
          <w:b/>
          <w:noProof/>
          <w:sz w:val="72"/>
        </w:rPr>
        <w:t xml:space="preserve"> 9 hål 202</w:t>
      </w:r>
      <w:r w:rsidR="008B38EA">
        <w:rPr>
          <w:b/>
          <w:noProof/>
          <w:sz w:val="72"/>
        </w:rPr>
        <w:t>1</w:t>
      </w:r>
    </w:p>
    <w:p w14:paraId="10F298D0" w14:textId="77777777" w:rsidR="005E5145" w:rsidRPr="003D2C7A" w:rsidRDefault="005E5145">
      <w:pPr>
        <w:rPr>
          <w:b/>
          <w:noProof/>
          <w:sz w:val="48"/>
          <w:szCs w:val="16"/>
        </w:rPr>
      </w:pPr>
    </w:p>
    <w:p w14:paraId="45DD2C2B" w14:textId="77777777" w:rsidR="007C3C50" w:rsidRDefault="000F35EB">
      <w:pPr>
        <w:rPr>
          <w:bCs/>
          <w:noProof/>
          <w:sz w:val="32"/>
          <w:szCs w:val="24"/>
        </w:rPr>
      </w:pPr>
      <w:r>
        <w:rPr>
          <w:bCs/>
          <w:noProof/>
          <w:sz w:val="32"/>
          <w:szCs w:val="24"/>
        </w:rPr>
        <w:t>Torsdagen den 20 maj</w:t>
      </w:r>
      <w:r w:rsidR="00B91A5D" w:rsidRPr="003D2C7A">
        <w:rPr>
          <w:bCs/>
          <w:noProof/>
          <w:sz w:val="32"/>
          <w:szCs w:val="24"/>
        </w:rPr>
        <w:t xml:space="preserve"> </w:t>
      </w:r>
      <w:r>
        <w:rPr>
          <w:bCs/>
          <w:noProof/>
          <w:sz w:val="32"/>
          <w:szCs w:val="24"/>
        </w:rPr>
        <w:t>drar vi gång med torsdagsgolfen</w:t>
      </w:r>
      <w:r w:rsidR="00B91A5D" w:rsidRPr="003D2C7A">
        <w:rPr>
          <w:bCs/>
          <w:noProof/>
          <w:sz w:val="32"/>
          <w:szCs w:val="24"/>
        </w:rPr>
        <w:t xml:space="preserve">. </w:t>
      </w:r>
      <w:r w:rsidR="007C3C50">
        <w:rPr>
          <w:bCs/>
          <w:noProof/>
          <w:sz w:val="32"/>
          <w:szCs w:val="24"/>
        </w:rPr>
        <w:t>Vi rättar oss naturlitgvis efter de restriktioner som finns.</w:t>
      </w:r>
    </w:p>
    <w:p w14:paraId="50F447D6" w14:textId="77777777" w:rsidR="00B91A5D" w:rsidRPr="003D2C7A" w:rsidRDefault="00B91A5D">
      <w:pPr>
        <w:rPr>
          <w:bCs/>
          <w:noProof/>
          <w:sz w:val="32"/>
          <w:szCs w:val="24"/>
        </w:rPr>
      </w:pPr>
      <w:r w:rsidRPr="003D2C7A">
        <w:rPr>
          <w:bCs/>
          <w:noProof/>
          <w:sz w:val="32"/>
          <w:szCs w:val="24"/>
        </w:rPr>
        <w:t xml:space="preserve">Faran är </w:t>
      </w:r>
      <w:r w:rsidRPr="003D2C7A">
        <w:rPr>
          <w:b/>
          <w:noProof/>
          <w:sz w:val="32"/>
          <w:szCs w:val="24"/>
        </w:rPr>
        <w:t>inte</w:t>
      </w:r>
      <w:r w:rsidRPr="003D2C7A">
        <w:rPr>
          <w:bCs/>
          <w:noProof/>
          <w:sz w:val="32"/>
          <w:szCs w:val="24"/>
        </w:rPr>
        <w:t xml:space="preserve"> över så vi tänker på att;</w:t>
      </w:r>
    </w:p>
    <w:p w14:paraId="4674AAE4" w14:textId="77777777" w:rsidR="00B91A5D" w:rsidRPr="003D2C7A" w:rsidRDefault="00B91A5D" w:rsidP="003D2C7A">
      <w:pPr>
        <w:pStyle w:val="Liststycke"/>
        <w:numPr>
          <w:ilvl w:val="0"/>
          <w:numId w:val="27"/>
        </w:numPr>
        <w:rPr>
          <w:bCs/>
          <w:noProof/>
          <w:sz w:val="32"/>
          <w:szCs w:val="24"/>
        </w:rPr>
      </w:pPr>
      <w:r w:rsidRPr="003D2C7A">
        <w:rPr>
          <w:bCs/>
          <w:noProof/>
          <w:sz w:val="32"/>
          <w:szCs w:val="24"/>
        </w:rPr>
        <w:t>Inte komma till klubben om vi känner oss det minsta sjuka</w:t>
      </w:r>
    </w:p>
    <w:p w14:paraId="04CCD7FB" w14:textId="54B857DE" w:rsidR="00B91A5D" w:rsidRPr="003D2C7A" w:rsidRDefault="00B91A5D" w:rsidP="003D2C7A">
      <w:pPr>
        <w:pStyle w:val="Liststycke"/>
        <w:numPr>
          <w:ilvl w:val="0"/>
          <w:numId w:val="27"/>
        </w:numPr>
        <w:rPr>
          <w:bCs/>
          <w:noProof/>
          <w:sz w:val="32"/>
          <w:szCs w:val="24"/>
        </w:rPr>
      </w:pPr>
      <w:r w:rsidRPr="003D2C7A">
        <w:rPr>
          <w:bCs/>
          <w:noProof/>
          <w:sz w:val="32"/>
          <w:szCs w:val="24"/>
        </w:rPr>
        <w:t xml:space="preserve">Vi håller </w:t>
      </w:r>
      <w:r w:rsidR="005D06F1">
        <w:rPr>
          <w:bCs/>
          <w:noProof/>
          <w:sz w:val="32"/>
          <w:szCs w:val="24"/>
        </w:rPr>
        <w:t>fysisk</w:t>
      </w:r>
      <w:r w:rsidRPr="003D2C7A">
        <w:rPr>
          <w:bCs/>
          <w:noProof/>
          <w:sz w:val="32"/>
          <w:szCs w:val="24"/>
        </w:rPr>
        <w:t xml:space="preserve"> distans </w:t>
      </w:r>
    </w:p>
    <w:p w14:paraId="418661EB" w14:textId="77777777" w:rsidR="00B91A5D" w:rsidRDefault="00B91A5D" w:rsidP="003D2C7A">
      <w:pPr>
        <w:pStyle w:val="Liststycke"/>
        <w:numPr>
          <w:ilvl w:val="0"/>
          <w:numId w:val="27"/>
        </w:numPr>
        <w:rPr>
          <w:bCs/>
          <w:noProof/>
          <w:sz w:val="32"/>
          <w:szCs w:val="24"/>
        </w:rPr>
      </w:pPr>
      <w:r w:rsidRPr="003D2C7A">
        <w:rPr>
          <w:bCs/>
          <w:noProof/>
          <w:sz w:val="32"/>
          <w:szCs w:val="24"/>
        </w:rPr>
        <w:t>Vi byter inte scorekort med varandra</w:t>
      </w:r>
    </w:p>
    <w:p w14:paraId="5B6754E1" w14:textId="77777777" w:rsidR="003D2C7A" w:rsidRPr="003D2C7A" w:rsidRDefault="003D2C7A" w:rsidP="003D2C7A">
      <w:pPr>
        <w:pStyle w:val="Liststycke"/>
        <w:numPr>
          <w:ilvl w:val="0"/>
          <w:numId w:val="27"/>
        </w:numPr>
        <w:rPr>
          <w:bCs/>
          <w:noProof/>
          <w:sz w:val="32"/>
          <w:szCs w:val="24"/>
        </w:rPr>
      </w:pPr>
      <w:r>
        <w:rPr>
          <w:bCs/>
          <w:noProof/>
          <w:sz w:val="32"/>
          <w:szCs w:val="24"/>
        </w:rPr>
        <w:t xml:space="preserve">Följer för övrigt de uppsatta restriktionerna för klubben </w:t>
      </w:r>
    </w:p>
    <w:p w14:paraId="263013C8" w14:textId="77777777" w:rsidR="003D2C7A" w:rsidRDefault="003D2C7A" w:rsidP="003D2C7A">
      <w:pPr>
        <w:rPr>
          <w:bCs/>
          <w:noProof/>
          <w:sz w:val="28"/>
        </w:rPr>
      </w:pPr>
    </w:p>
    <w:p w14:paraId="1D73A38B" w14:textId="77777777" w:rsidR="003D2C7A" w:rsidRPr="003D2C7A" w:rsidRDefault="003D2C7A" w:rsidP="003D2C7A">
      <w:pPr>
        <w:rPr>
          <w:bCs/>
          <w:noProof/>
          <w:sz w:val="28"/>
        </w:rPr>
      </w:pPr>
    </w:p>
    <w:p w14:paraId="7855D4B3" w14:textId="77777777" w:rsidR="00360F06" w:rsidRPr="005E5145" w:rsidRDefault="00360F06">
      <w:pPr>
        <w:rPr>
          <w:noProof/>
          <w:sz w:val="24"/>
        </w:rPr>
      </w:pPr>
      <w:r w:rsidRPr="005E5145">
        <w:rPr>
          <w:noProof/>
          <w:sz w:val="32"/>
        </w:rPr>
        <w:t xml:space="preserve">Schema för säsongens torsdagar och vem </w:t>
      </w:r>
      <w:r w:rsidRPr="005E5145">
        <w:rPr>
          <w:sz w:val="32"/>
        </w:rPr>
        <w:t>som</w:t>
      </w:r>
      <w:r w:rsidRPr="005E5145">
        <w:rPr>
          <w:noProof/>
          <w:sz w:val="32"/>
        </w:rPr>
        <w:t xml:space="preserve"> är </w:t>
      </w:r>
      <w:r w:rsidR="009D2550" w:rsidRPr="005E5145">
        <w:rPr>
          <w:noProof/>
          <w:sz w:val="32"/>
        </w:rPr>
        <w:t>torsdags</w:t>
      </w:r>
      <w:r w:rsidRPr="005E5145">
        <w:rPr>
          <w:noProof/>
          <w:sz w:val="32"/>
        </w:rPr>
        <w:t>ansvarig</w:t>
      </w:r>
      <w:r w:rsidR="009D2550" w:rsidRPr="005E5145">
        <w:rPr>
          <w:noProof/>
          <w:sz w:val="32"/>
        </w:rPr>
        <w:t xml:space="preserve"> finns på anslagstavlan i damrummet</w:t>
      </w:r>
    </w:p>
    <w:p w14:paraId="0FCDC2A1" w14:textId="77777777" w:rsidR="00FC7C5F" w:rsidRPr="005E5145" w:rsidRDefault="00FC7C5F">
      <w:pPr>
        <w:rPr>
          <w:noProof/>
          <w:sz w:val="24"/>
        </w:rPr>
      </w:pPr>
    </w:p>
    <w:p w14:paraId="63B047AB" w14:textId="77777777" w:rsidR="005E5145" w:rsidRPr="005E5145" w:rsidRDefault="005E5145">
      <w:pPr>
        <w:rPr>
          <w:noProof/>
          <w:sz w:val="24"/>
        </w:rPr>
      </w:pPr>
    </w:p>
    <w:p w14:paraId="7CBA5943" w14:textId="2ADDAE44" w:rsidR="0029244A" w:rsidRPr="005E5145" w:rsidRDefault="0029244A">
      <w:pPr>
        <w:rPr>
          <w:noProof/>
          <w:sz w:val="32"/>
        </w:rPr>
      </w:pPr>
      <w:r w:rsidRPr="005E5145">
        <w:rPr>
          <w:noProof/>
          <w:sz w:val="32"/>
        </w:rPr>
        <w:t xml:space="preserve">Anmälan </w:t>
      </w:r>
      <w:r w:rsidR="00FC7C5F" w:rsidRPr="005E5145">
        <w:rPr>
          <w:noProof/>
          <w:sz w:val="32"/>
        </w:rPr>
        <w:t xml:space="preserve">görs </w:t>
      </w:r>
      <w:r w:rsidRPr="005E5145">
        <w:rPr>
          <w:noProof/>
          <w:sz w:val="32"/>
        </w:rPr>
        <w:t xml:space="preserve">till Agneta </w:t>
      </w:r>
      <w:r w:rsidR="007C3C50">
        <w:rPr>
          <w:noProof/>
          <w:sz w:val="32"/>
        </w:rPr>
        <w:t>Tjus</w:t>
      </w:r>
      <w:r w:rsidRPr="005E5145">
        <w:rPr>
          <w:noProof/>
          <w:sz w:val="32"/>
        </w:rPr>
        <w:t xml:space="preserve"> 070-</w:t>
      </w:r>
      <w:r w:rsidR="005D06F1">
        <w:rPr>
          <w:noProof/>
          <w:sz w:val="32"/>
        </w:rPr>
        <w:t xml:space="preserve">227 15 82 </w:t>
      </w:r>
      <w:r w:rsidRPr="005E5145">
        <w:rPr>
          <w:b/>
          <w:noProof/>
          <w:sz w:val="32"/>
        </w:rPr>
        <w:t>senast onsdag</w:t>
      </w:r>
      <w:r w:rsidR="005D06F1">
        <w:rPr>
          <w:b/>
          <w:noProof/>
          <w:sz w:val="32"/>
        </w:rPr>
        <w:t>ar</w:t>
      </w:r>
      <w:r w:rsidRPr="005E5145">
        <w:rPr>
          <w:b/>
          <w:noProof/>
          <w:sz w:val="32"/>
        </w:rPr>
        <w:t xml:space="preserve"> kl. 18</w:t>
      </w:r>
    </w:p>
    <w:p w14:paraId="13FF5FFF" w14:textId="77777777" w:rsidR="005E5145" w:rsidRPr="005E5145" w:rsidRDefault="005E5145">
      <w:pPr>
        <w:rPr>
          <w:noProof/>
          <w:sz w:val="32"/>
        </w:rPr>
      </w:pPr>
    </w:p>
    <w:p w14:paraId="01118C4A" w14:textId="48FDDAB5" w:rsidR="00DA2B0E" w:rsidRDefault="007C3C50">
      <w:pPr>
        <w:rPr>
          <w:noProof/>
          <w:sz w:val="32"/>
          <w:highlight w:val="yellow"/>
        </w:rPr>
      </w:pPr>
      <w:r>
        <w:rPr>
          <w:noProof/>
          <w:sz w:val="32"/>
          <w:highlight w:val="yellow"/>
        </w:rPr>
        <w:t>Spelform komme</w:t>
      </w:r>
      <w:r w:rsidR="00DA2B0E">
        <w:rPr>
          <w:noProof/>
          <w:sz w:val="32"/>
          <w:highlight w:val="yellow"/>
        </w:rPr>
        <w:t>r</w:t>
      </w:r>
      <w:r>
        <w:rPr>
          <w:noProof/>
          <w:sz w:val="32"/>
          <w:highlight w:val="yellow"/>
        </w:rPr>
        <w:t xml:space="preserve"> at</w:t>
      </w:r>
      <w:r w:rsidR="005D06F1">
        <w:rPr>
          <w:noProof/>
          <w:sz w:val="32"/>
          <w:highlight w:val="yellow"/>
        </w:rPr>
        <w:t>t</w:t>
      </w:r>
      <w:r>
        <w:rPr>
          <w:noProof/>
          <w:sz w:val="32"/>
          <w:highlight w:val="yellow"/>
        </w:rPr>
        <w:t xml:space="preserve"> vara slaggolf singel om inget annat</w:t>
      </w:r>
      <w:r w:rsidR="00DA2B0E">
        <w:rPr>
          <w:noProof/>
          <w:sz w:val="32"/>
          <w:highlight w:val="yellow"/>
        </w:rPr>
        <w:t xml:space="preserve"> </w:t>
      </w:r>
      <w:r>
        <w:rPr>
          <w:noProof/>
          <w:sz w:val="32"/>
          <w:highlight w:val="yellow"/>
        </w:rPr>
        <w:t>har</w:t>
      </w:r>
      <w:r w:rsidR="00DA2B0E">
        <w:rPr>
          <w:noProof/>
          <w:sz w:val="32"/>
          <w:highlight w:val="yellow"/>
        </w:rPr>
        <w:t xml:space="preserve"> </w:t>
      </w:r>
      <w:r>
        <w:rPr>
          <w:noProof/>
          <w:sz w:val="32"/>
          <w:highlight w:val="yellow"/>
        </w:rPr>
        <w:t>aviserats.</w:t>
      </w:r>
    </w:p>
    <w:p w14:paraId="47126878" w14:textId="1356B95B" w:rsidR="00360F06" w:rsidRDefault="0029244A">
      <w:pPr>
        <w:rPr>
          <w:noProof/>
          <w:sz w:val="32"/>
        </w:rPr>
      </w:pPr>
      <w:r w:rsidRPr="005E5145">
        <w:rPr>
          <w:noProof/>
          <w:sz w:val="32"/>
          <w:highlight w:val="yellow"/>
        </w:rPr>
        <w:t xml:space="preserve">Vi samlas 17:30 </w:t>
      </w:r>
      <w:r w:rsidR="007C3C50">
        <w:rPr>
          <w:noProof/>
          <w:sz w:val="32"/>
        </w:rPr>
        <w:t>och går ut så snart vi är redo</w:t>
      </w:r>
      <w:r w:rsidR="00177842">
        <w:rPr>
          <w:noProof/>
          <w:sz w:val="32"/>
        </w:rPr>
        <w:t xml:space="preserve">. </w:t>
      </w:r>
    </w:p>
    <w:p w14:paraId="283E8B3A" w14:textId="6F4430EB" w:rsidR="00177842" w:rsidRPr="005E5145" w:rsidRDefault="00177842">
      <w:pPr>
        <w:rPr>
          <w:noProof/>
          <w:sz w:val="32"/>
        </w:rPr>
      </w:pPr>
      <w:r>
        <w:rPr>
          <w:noProof/>
          <w:sz w:val="32"/>
        </w:rPr>
        <w:t xml:space="preserve">Banan är uppbokade från </w:t>
      </w:r>
      <w:r w:rsidR="005D06F1">
        <w:rPr>
          <w:noProof/>
          <w:sz w:val="32"/>
        </w:rPr>
        <w:t>17:40</w:t>
      </w:r>
      <w:r>
        <w:rPr>
          <w:noProof/>
          <w:sz w:val="32"/>
        </w:rPr>
        <w:t xml:space="preserve"> till </w:t>
      </w:r>
      <w:r w:rsidR="00DA2B0E">
        <w:rPr>
          <w:noProof/>
          <w:sz w:val="32"/>
        </w:rPr>
        <w:t>18</w:t>
      </w:r>
      <w:r w:rsidR="005D06F1">
        <w:rPr>
          <w:noProof/>
          <w:sz w:val="32"/>
        </w:rPr>
        <w:t>:</w:t>
      </w:r>
      <w:r w:rsidR="00DA2B0E">
        <w:rPr>
          <w:noProof/>
          <w:sz w:val="32"/>
        </w:rPr>
        <w:t>10</w:t>
      </w:r>
      <w:r>
        <w:rPr>
          <w:noProof/>
          <w:sz w:val="32"/>
        </w:rPr>
        <w:t>.</w:t>
      </w:r>
    </w:p>
    <w:p w14:paraId="026FFC6D" w14:textId="77777777" w:rsidR="005E5145" w:rsidRPr="005E5145" w:rsidRDefault="005E5145">
      <w:pPr>
        <w:rPr>
          <w:noProof/>
          <w:sz w:val="32"/>
        </w:rPr>
      </w:pPr>
    </w:p>
    <w:p w14:paraId="1D339899" w14:textId="77777777" w:rsidR="005E5145" w:rsidRPr="005E5145" w:rsidRDefault="005E5145">
      <w:pPr>
        <w:rPr>
          <w:noProof/>
          <w:sz w:val="32"/>
        </w:rPr>
      </w:pPr>
    </w:p>
    <w:p w14:paraId="5F71E57F" w14:textId="77777777" w:rsidR="00360F06" w:rsidRPr="005E5145" w:rsidRDefault="00360F06">
      <w:pPr>
        <w:rPr>
          <w:noProof/>
          <w:sz w:val="32"/>
        </w:rPr>
      </w:pPr>
      <w:r w:rsidRPr="005E5145">
        <w:rPr>
          <w:noProof/>
          <w:sz w:val="32"/>
        </w:rPr>
        <w:t xml:space="preserve">Betalning sker </w:t>
      </w:r>
      <w:r w:rsidR="009D2550" w:rsidRPr="005E5145">
        <w:rPr>
          <w:noProof/>
          <w:sz w:val="32"/>
        </w:rPr>
        <w:t xml:space="preserve">via </w:t>
      </w:r>
      <w:r w:rsidR="009D2550" w:rsidRPr="005E5145">
        <w:rPr>
          <w:b/>
          <w:noProof/>
          <w:sz w:val="32"/>
        </w:rPr>
        <w:t>Swish 123</w:t>
      </w:r>
      <w:r w:rsidR="0035244C">
        <w:rPr>
          <w:b/>
          <w:noProof/>
          <w:sz w:val="32"/>
        </w:rPr>
        <w:t xml:space="preserve"> </w:t>
      </w:r>
      <w:r w:rsidR="009D2550" w:rsidRPr="005E5145">
        <w:rPr>
          <w:b/>
          <w:noProof/>
          <w:sz w:val="32"/>
        </w:rPr>
        <w:t>059 13 13</w:t>
      </w:r>
    </w:p>
    <w:p w14:paraId="2F7E27A8" w14:textId="77777777" w:rsidR="009D2550" w:rsidRPr="005E5145" w:rsidRDefault="009D2550">
      <w:pPr>
        <w:rPr>
          <w:noProof/>
          <w:sz w:val="32"/>
        </w:rPr>
      </w:pPr>
      <w:r w:rsidRPr="005E5145">
        <w:rPr>
          <w:noProof/>
          <w:sz w:val="32"/>
        </w:rPr>
        <w:t>OBS! ange ”torsdagsgolf” i meddelandet på swish.</w:t>
      </w:r>
    </w:p>
    <w:p w14:paraId="15C42ECD" w14:textId="77777777" w:rsidR="005E5145" w:rsidRPr="005E5145" w:rsidRDefault="009D2550">
      <w:pPr>
        <w:rPr>
          <w:noProof/>
          <w:sz w:val="32"/>
        </w:rPr>
      </w:pPr>
      <w:r w:rsidRPr="005E5145">
        <w:rPr>
          <w:b/>
          <w:noProof/>
          <w:sz w:val="32"/>
        </w:rPr>
        <w:t>Tävlings</w:t>
      </w:r>
      <w:r w:rsidR="005E5145" w:rsidRPr="005E5145">
        <w:rPr>
          <w:b/>
          <w:noProof/>
          <w:sz w:val="32"/>
        </w:rPr>
        <w:t>av</w:t>
      </w:r>
      <w:r w:rsidRPr="005E5145">
        <w:rPr>
          <w:b/>
          <w:noProof/>
          <w:sz w:val="32"/>
        </w:rPr>
        <w:t>gift 50:-</w:t>
      </w:r>
      <w:r w:rsidRPr="005E5145">
        <w:rPr>
          <w:noProof/>
          <w:sz w:val="32"/>
        </w:rPr>
        <w:t xml:space="preserve"> </w:t>
      </w:r>
    </w:p>
    <w:p w14:paraId="22442EFD" w14:textId="77777777" w:rsidR="009D2550" w:rsidRPr="005E5145" w:rsidRDefault="009D2550">
      <w:pPr>
        <w:rPr>
          <w:noProof/>
          <w:sz w:val="32"/>
        </w:rPr>
      </w:pPr>
      <w:r w:rsidRPr="005E5145">
        <w:rPr>
          <w:noProof/>
          <w:sz w:val="32"/>
        </w:rPr>
        <w:t xml:space="preserve">( 30:- går till </w:t>
      </w:r>
      <w:r w:rsidR="00FE7DD2">
        <w:rPr>
          <w:noProof/>
          <w:sz w:val="32"/>
        </w:rPr>
        <w:t>priser</w:t>
      </w:r>
      <w:r w:rsidRPr="005E5145">
        <w:rPr>
          <w:noProof/>
          <w:sz w:val="32"/>
        </w:rPr>
        <w:t xml:space="preserve">, 10:- går till flitpris </w:t>
      </w:r>
      <w:r w:rsidR="005E5145" w:rsidRPr="005E5145">
        <w:rPr>
          <w:noProof/>
          <w:sz w:val="32"/>
        </w:rPr>
        <w:t xml:space="preserve">och </w:t>
      </w:r>
      <w:r w:rsidRPr="005E5145">
        <w:rPr>
          <w:noProof/>
          <w:sz w:val="32"/>
        </w:rPr>
        <w:t>10:- till damkassan )</w:t>
      </w:r>
    </w:p>
    <w:p w14:paraId="2CCB6273" w14:textId="77777777" w:rsidR="005E5145" w:rsidRPr="005E5145" w:rsidRDefault="005E5145">
      <w:pPr>
        <w:rPr>
          <w:noProof/>
          <w:sz w:val="32"/>
        </w:rPr>
      </w:pPr>
    </w:p>
    <w:p w14:paraId="118C94A5" w14:textId="77777777" w:rsidR="009D2550" w:rsidRPr="005E5145" w:rsidRDefault="0035244C">
      <w:pPr>
        <w:rPr>
          <w:noProof/>
          <w:sz w:val="32"/>
        </w:rPr>
      </w:pPr>
      <w:r>
        <w:rPr>
          <w:noProof/>
          <w:sz w:val="32"/>
        </w:rPr>
        <w:t>Kom ihåg</w:t>
      </w:r>
      <w:r w:rsidR="009D2550" w:rsidRPr="005E5145">
        <w:rPr>
          <w:noProof/>
          <w:sz w:val="32"/>
        </w:rPr>
        <w:t xml:space="preserve"> att registera din rond på MinGolf.</w:t>
      </w:r>
    </w:p>
    <w:p w14:paraId="592F40A0" w14:textId="77777777" w:rsidR="008E2F33" w:rsidRPr="005E5145" w:rsidRDefault="008E2F33">
      <w:pPr>
        <w:rPr>
          <w:noProof/>
          <w:sz w:val="32"/>
        </w:rPr>
      </w:pPr>
    </w:p>
    <w:p w14:paraId="04CF2D4B" w14:textId="77777777" w:rsidR="0029244A" w:rsidRDefault="0029244A">
      <w:pPr>
        <w:rPr>
          <w:noProof/>
          <w:sz w:val="28"/>
        </w:rPr>
      </w:pPr>
    </w:p>
    <w:p w14:paraId="1B0950B1" w14:textId="77777777" w:rsidR="003D2C7A" w:rsidRDefault="009D2550">
      <w:pPr>
        <w:rPr>
          <w:b/>
          <w:noProof/>
          <w:sz w:val="40"/>
        </w:rPr>
      </w:pPr>
      <w:r w:rsidRPr="005E5145">
        <w:rPr>
          <w:b/>
          <w:noProof/>
          <w:sz w:val="40"/>
        </w:rPr>
        <w:t>Hoppas vi ses !</w:t>
      </w:r>
    </w:p>
    <w:p w14:paraId="19287BF6" w14:textId="77777777" w:rsidR="008E2F33" w:rsidRDefault="008E2F33">
      <w:pPr>
        <w:rPr>
          <w:b/>
          <w:noProof/>
          <w:sz w:val="24"/>
          <w:szCs w:val="14"/>
        </w:rPr>
      </w:pPr>
      <w:bookmarkStart w:id="0" w:name="_GoBack"/>
      <w:bookmarkEnd w:id="0"/>
    </w:p>
    <w:p w14:paraId="41285712" w14:textId="77777777" w:rsidR="008E2F33" w:rsidRDefault="008E2F33">
      <w:pPr>
        <w:rPr>
          <w:b/>
          <w:noProof/>
          <w:sz w:val="14"/>
          <w:szCs w:val="4"/>
        </w:rPr>
      </w:pPr>
    </w:p>
    <w:p w14:paraId="43A12B0D" w14:textId="77777777" w:rsidR="008E2F33" w:rsidRPr="008E2F33" w:rsidRDefault="008E2F33">
      <w:pPr>
        <w:rPr>
          <w:b/>
          <w:noProof/>
          <w:sz w:val="14"/>
          <w:szCs w:val="4"/>
        </w:rPr>
      </w:pPr>
    </w:p>
    <w:p w14:paraId="18FD5F93" w14:textId="77777777" w:rsidR="009D2550" w:rsidRPr="008E2F33" w:rsidRDefault="009D2550">
      <w:pPr>
        <w:rPr>
          <w:b/>
          <w:noProof/>
          <w:sz w:val="20"/>
          <w:szCs w:val="18"/>
        </w:rPr>
      </w:pPr>
      <w:r w:rsidRPr="008E2F33">
        <w:rPr>
          <w:b/>
          <w:noProof/>
          <w:sz w:val="20"/>
          <w:szCs w:val="18"/>
        </w:rPr>
        <w:lastRenderedPageBreak/>
        <w:t>Beslut taget 2019</w:t>
      </w:r>
    </w:p>
    <w:p w14:paraId="4B4859AD" w14:textId="77777777" w:rsidR="00FC7C5F" w:rsidRPr="008E2F33" w:rsidRDefault="0035244C">
      <w:pPr>
        <w:rPr>
          <w:noProof/>
          <w:sz w:val="20"/>
          <w:szCs w:val="18"/>
        </w:rPr>
      </w:pPr>
      <w:r w:rsidRPr="008E2F33">
        <w:rPr>
          <w:noProof/>
          <w:sz w:val="20"/>
          <w:szCs w:val="18"/>
        </w:rPr>
        <w:t xml:space="preserve">Man får spela både </w:t>
      </w:r>
      <w:r w:rsidRPr="008E2F33">
        <w:rPr>
          <w:i/>
          <w:iCs/>
          <w:noProof/>
          <w:sz w:val="20"/>
          <w:szCs w:val="18"/>
        </w:rPr>
        <w:t>torsdagsgolfen</w:t>
      </w:r>
      <w:r w:rsidRPr="008E2F33">
        <w:rPr>
          <w:noProof/>
          <w:sz w:val="20"/>
          <w:szCs w:val="18"/>
        </w:rPr>
        <w:t xml:space="preserve"> och </w:t>
      </w:r>
      <w:r w:rsidR="00177842">
        <w:rPr>
          <w:i/>
          <w:iCs/>
          <w:noProof/>
          <w:sz w:val="20"/>
          <w:szCs w:val="18"/>
        </w:rPr>
        <w:t>vecko</w:t>
      </w:r>
      <w:r w:rsidRPr="008E2F33">
        <w:rPr>
          <w:i/>
          <w:iCs/>
          <w:noProof/>
          <w:sz w:val="20"/>
          <w:szCs w:val="18"/>
        </w:rPr>
        <w:t>golf</w:t>
      </w:r>
      <w:r w:rsidR="004E1AD3" w:rsidRPr="008E2F33">
        <w:rPr>
          <w:i/>
          <w:iCs/>
          <w:noProof/>
          <w:sz w:val="20"/>
          <w:szCs w:val="18"/>
        </w:rPr>
        <w:t>en</w:t>
      </w:r>
      <w:r w:rsidR="004E1AD3" w:rsidRPr="008E2F33">
        <w:rPr>
          <w:noProof/>
          <w:sz w:val="20"/>
          <w:szCs w:val="18"/>
        </w:rPr>
        <w:t xml:space="preserve"> även om man varit ute på banan tidigare samma dag.</w:t>
      </w:r>
    </w:p>
    <w:sectPr w:rsidR="00FC7C5F" w:rsidRPr="008E2F33" w:rsidSect="00DA2B0E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F7098" w14:textId="77777777" w:rsidR="00500494" w:rsidRDefault="00500494" w:rsidP="00457200">
      <w:r>
        <w:separator/>
      </w:r>
    </w:p>
  </w:endnote>
  <w:endnote w:type="continuationSeparator" w:id="0">
    <w:p w14:paraId="132D4A56" w14:textId="77777777" w:rsidR="00500494" w:rsidRDefault="00500494" w:rsidP="0045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5226E" w14:textId="77777777" w:rsidR="00500494" w:rsidRDefault="00500494" w:rsidP="00457200">
      <w:r>
        <w:separator/>
      </w:r>
    </w:p>
  </w:footnote>
  <w:footnote w:type="continuationSeparator" w:id="0">
    <w:p w14:paraId="12F97439" w14:textId="77777777" w:rsidR="00500494" w:rsidRDefault="00500494" w:rsidP="0045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D04D8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460FC8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D45D62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82CF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C219A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386BC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8A8134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C6A45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5A551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4C349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E70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CF4F34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A0347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A52615"/>
    <w:multiLevelType w:val="hybridMultilevel"/>
    <w:tmpl w:val="4AE0D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4"/>
  </w:num>
  <w:num w:numId="5">
    <w:abstractNumId w:val="15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2"/>
  </w:num>
  <w:num w:numId="23">
    <w:abstractNumId w:val="26"/>
  </w:num>
  <w:num w:numId="24">
    <w:abstractNumId w:val="18"/>
  </w:num>
  <w:num w:numId="25">
    <w:abstractNumId w:val="10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4A"/>
    <w:rsid w:val="000F35EB"/>
    <w:rsid w:val="0017666C"/>
    <w:rsid w:val="00177842"/>
    <w:rsid w:val="0029244A"/>
    <w:rsid w:val="0035244C"/>
    <w:rsid w:val="00360F06"/>
    <w:rsid w:val="003625F7"/>
    <w:rsid w:val="003D2C7A"/>
    <w:rsid w:val="00457200"/>
    <w:rsid w:val="004E108E"/>
    <w:rsid w:val="004E1AD3"/>
    <w:rsid w:val="00500494"/>
    <w:rsid w:val="005D06F1"/>
    <w:rsid w:val="005E5145"/>
    <w:rsid w:val="00645252"/>
    <w:rsid w:val="006D3D74"/>
    <w:rsid w:val="007C3C50"/>
    <w:rsid w:val="0083569A"/>
    <w:rsid w:val="00841755"/>
    <w:rsid w:val="008B38EA"/>
    <w:rsid w:val="008E2F33"/>
    <w:rsid w:val="00914234"/>
    <w:rsid w:val="009D2550"/>
    <w:rsid w:val="00A66C2C"/>
    <w:rsid w:val="00A9204E"/>
    <w:rsid w:val="00AD6709"/>
    <w:rsid w:val="00AF189A"/>
    <w:rsid w:val="00B71934"/>
    <w:rsid w:val="00B91A5D"/>
    <w:rsid w:val="00DA2B0E"/>
    <w:rsid w:val="00FC7C5F"/>
    <w:rsid w:val="00FE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3100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200"/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457200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57200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57200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57200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57200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57200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457200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457200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457200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57200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57200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rsid w:val="00457200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rsid w:val="00457200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457200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457200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457200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rsid w:val="00457200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7200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572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7200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457200"/>
    <w:rPr>
      <w:rFonts w:ascii="Calibri" w:hAnsi="Calibri" w:cs="Calibri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457200"/>
    <w:rPr>
      <w:rFonts w:ascii="Calibri" w:hAnsi="Calibri" w:cs="Calibri"/>
      <w:i/>
      <w:iCs/>
    </w:rPr>
  </w:style>
  <w:style w:type="character" w:styleId="Starkbetoning">
    <w:name w:val="Intense Emphasis"/>
    <w:basedOn w:val="Standardstycketeckensnitt"/>
    <w:uiPriority w:val="21"/>
    <w:qFormat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Stark">
    <w:name w:val="Strong"/>
    <w:basedOn w:val="Standardstycketeckensnitt"/>
    <w:uiPriority w:val="22"/>
    <w:qFormat/>
    <w:rsid w:val="00457200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4572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57200"/>
    <w:rPr>
      <w:rFonts w:ascii="Calibri" w:hAnsi="Calibri" w:cs="Calibri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57200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Diskretreferens">
    <w:name w:val="Subtle Reference"/>
    <w:basedOn w:val="Standardstycketeckensnitt"/>
    <w:uiPriority w:val="31"/>
    <w:qFormat/>
    <w:rsid w:val="00457200"/>
    <w:rPr>
      <w:rFonts w:ascii="Calibri" w:hAnsi="Calibri" w:cs="Calibri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457200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kenstitel">
    <w:name w:val="Book Title"/>
    <w:basedOn w:val="Standardstycketeckensnitt"/>
    <w:uiPriority w:val="33"/>
    <w:qFormat/>
    <w:rsid w:val="00457200"/>
    <w:rPr>
      <w:rFonts w:ascii="Calibri" w:hAnsi="Calibri" w:cs="Calibri"/>
      <w:b/>
      <w:bCs/>
      <w:i/>
      <w:iCs/>
      <w:spacing w:val="5"/>
    </w:rPr>
  </w:style>
  <w:style w:type="character" w:styleId="Hyperlnk">
    <w:name w:val="Hyperlink"/>
    <w:basedOn w:val="Standardstycketeckensnitt"/>
    <w:uiPriority w:val="99"/>
    <w:unhideWhenUsed/>
    <w:rsid w:val="00457200"/>
    <w:rPr>
      <w:rFonts w:ascii="Calibri" w:hAnsi="Calibri" w:cs="Calibri"/>
      <w:color w:val="1F4E79" w:themeColor="accent1" w:themeShade="80"/>
      <w:u w:val="single"/>
    </w:rPr>
  </w:style>
  <w:style w:type="character" w:styleId="AnvndHyperlnk">
    <w:name w:val="FollowedHyperlink"/>
    <w:basedOn w:val="Standardstycketeckensnitt"/>
    <w:uiPriority w:val="99"/>
    <w:unhideWhenUsed/>
    <w:rsid w:val="00457200"/>
    <w:rPr>
      <w:rFonts w:ascii="Calibri" w:hAnsi="Calibri" w:cs="Calibri"/>
      <w:color w:val="954F72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457200"/>
    <w:pPr>
      <w:spacing w:after="200"/>
    </w:pPr>
    <w:rPr>
      <w:i/>
      <w:iCs/>
      <w:color w:val="44546A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7200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200"/>
    <w:rPr>
      <w:rFonts w:ascii="Segoe UI" w:hAnsi="Segoe UI" w:cs="Segoe UI"/>
      <w:szCs w:val="18"/>
    </w:rPr>
  </w:style>
  <w:style w:type="paragraph" w:styleId="Indragetstycke">
    <w:name w:val="Block Text"/>
    <w:basedOn w:val="Normal"/>
    <w:uiPriority w:val="99"/>
    <w:semiHidden/>
    <w:unhideWhenUsed/>
    <w:rsid w:val="0045720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5720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57200"/>
    <w:rPr>
      <w:rFonts w:ascii="Calibri" w:hAnsi="Calibri" w:cs="Calibri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5720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57200"/>
    <w:rPr>
      <w:rFonts w:ascii="Calibri" w:hAnsi="Calibri" w:cs="Calibri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57200"/>
    <w:rPr>
      <w:rFonts w:ascii="Calibri" w:hAnsi="Calibri" w:cs="Calibri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5720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7200"/>
    <w:rPr>
      <w:rFonts w:ascii="Calibri" w:hAnsi="Calibri" w:cs="Calibri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572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7200"/>
    <w:rPr>
      <w:rFonts w:ascii="Calibri" w:hAnsi="Calibri" w:cs="Calibri"/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57200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57200"/>
    <w:rPr>
      <w:rFonts w:ascii="Segoe UI" w:hAnsi="Segoe UI" w:cs="Segoe UI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57200"/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57200"/>
    <w:rPr>
      <w:rFonts w:ascii="Calibri" w:hAnsi="Calibri" w:cs="Calibri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457200"/>
    <w:rPr>
      <w:rFonts w:ascii="Calibri Light" w:eastAsiaTheme="majorEastAsia" w:hAnsi="Calibri Light" w:cs="Calibri Light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57200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57200"/>
    <w:rPr>
      <w:rFonts w:ascii="Calibri" w:hAnsi="Calibri" w:cs="Calibri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57200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57200"/>
    <w:rPr>
      <w:rFonts w:ascii="Consolas" w:hAnsi="Consolas" w:cs="Calibri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4572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57200"/>
    <w:rPr>
      <w:rFonts w:ascii="Consolas" w:hAnsi="Consolas" w:cs="Calibri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57200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57200"/>
    <w:rPr>
      <w:rFonts w:ascii="Consolas" w:hAnsi="Consolas" w:cs="Calibri"/>
      <w:szCs w:val="21"/>
    </w:rPr>
  </w:style>
  <w:style w:type="character" w:styleId="Platshllartext">
    <w:name w:val="Placeholder Text"/>
    <w:basedOn w:val="Standardstycketeckensnitt"/>
    <w:uiPriority w:val="99"/>
    <w:semiHidden/>
    <w:rsid w:val="00457200"/>
    <w:rPr>
      <w:rFonts w:ascii="Calibri" w:hAnsi="Calibri" w:cs="Calibri"/>
      <w:color w:val="3B3838" w:themeColor="background2" w:themeShade="40"/>
    </w:rPr>
  </w:style>
  <w:style w:type="paragraph" w:styleId="Sidhuvud">
    <w:name w:val="header"/>
    <w:basedOn w:val="Normal"/>
    <w:link w:val="SidhuvudChar"/>
    <w:uiPriority w:val="99"/>
    <w:unhideWhenUsed/>
    <w:rsid w:val="00457200"/>
  </w:style>
  <w:style w:type="character" w:customStyle="1" w:styleId="SidhuvudChar">
    <w:name w:val="Sidhuvud Char"/>
    <w:basedOn w:val="Standardstycketeckensnitt"/>
    <w:link w:val="Sidhuvud"/>
    <w:uiPriority w:val="99"/>
    <w:rsid w:val="00457200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457200"/>
  </w:style>
  <w:style w:type="character" w:customStyle="1" w:styleId="SidfotChar">
    <w:name w:val="Sidfot Char"/>
    <w:basedOn w:val="Standardstycketeckensnitt"/>
    <w:link w:val="Sidfot"/>
    <w:uiPriority w:val="99"/>
    <w:rsid w:val="00457200"/>
    <w:rPr>
      <w:rFonts w:ascii="Calibri" w:hAnsi="Calibri" w:cs="Calibri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457200"/>
    <w:pPr>
      <w:spacing w:after="120"/>
      <w:ind w:left="1757"/>
    </w:pPr>
  </w:style>
  <w:style w:type="character" w:styleId="Nmn">
    <w:name w:val="Mention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457200"/>
    <w:pPr>
      <w:numPr>
        <w:numId w:val="24"/>
      </w:numPr>
    </w:pPr>
  </w:style>
  <w:style w:type="numbering" w:styleId="1ai">
    <w:name w:val="Outline List 1"/>
    <w:basedOn w:val="Ingenlista"/>
    <w:uiPriority w:val="99"/>
    <w:semiHidden/>
    <w:unhideWhenUsed/>
    <w:rsid w:val="00457200"/>
    <w:pPr>
      <w:numPr>
        <w:numId w:val="25"/>
      </w:numPr>
    </w:pPr>
  </w:style>
  <w:style w:type="character" w:styleId="HTML-variabel">
    <w:name w:val="HTML Variabl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57200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57200"/>
    <w:rPr>
      <w:rFonts w:ascii="Calibri" w:hAnsi="Calibri" w:cs="Calibri"/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exempel">
    <w:name w:val="HTML Sample"/>
    <w:basedOn w:val="Standardstycketeckensnitt"/>
    <w:uiPriority w:val="99"/>
    <w:semiHidden/>
    <w:unhideWhenUsed/>
    <w:rsid w:val="00457200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45720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5720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5720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5720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5720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5720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5720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57200"/>
    <w:pPr>
      <w:spacing w:after="100"/>
      <w:ind w:left="154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57200"/>
    <w:pPr>
      <w:outlineLvl w:val="9"/>
    </w:pPr>
    <w:rPr>
      <w:color w:val="2E74B5" w:themeColor="accent1" w:themeShade="BF"/>
    </w:rPr>
  </w:style>
  <w:style w:type="table" w:styleId="Professionelltabell">
    <w:name w:val="Table Professional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llanmrklista1">
    <w:name w:val="Medium List 1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57200"/>
  </w:style>
  <w:style w:type="character" w:styleId="Hashtagg">
    <w:name w:val="Hashtag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572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57200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tabell">
    <w:name w:val="Table Elegant"/>
    <w:basedOn w:val="Normaltabell"/>
    <w:uiPriority w:val="99"/>
    <w:semiHidden/>
    <w:unhideWhenUsed/>
    <w:rsid w:val="004572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45720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5720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5720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5720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57200"/>
    <w:pPr>
      <w:ind w:left="1800" w:hanging="360"/>
      <w:contextualSpacing/>
    </w:pPr>
  </w:style>
  <w:style w:type="table" w:styleId="Tabellista1">
    <w:name w:val="Table List 1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572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rtstt">
    <w:name w:val="List Continue"/>
    <w:basedOn w:val="Normal"/>
    <w:uiPriority w:val="99"/>
    <w:semiHidden/>
    <w:unhideWhenUsed/>
    <w:rsid w:val="0045720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5720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5720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5720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57200"/>
    <w:pPr>
      <w:spacing w:after="120"/>
      <w:ind w:left="1800"/>
      <w:contextualSpacing/>
    </w:pPr>
  </w:style>
  <w:style w:type="paragraph" w:styleId="Liststycke">
    <w:name w:val="List Paragraph"/>
    <w:basedOn w:val="Normal"/>
    <w:uiPriority w:val="34"/>
    <w:unhideWhenUsed/>
    <w:qFormat/>
    <w:rsid w:val="00457200"/>
    <w:pPr>
      <w:ind w:left="720"/>
      <w:contextualSpacing/>
    </w:pPr>
  </w:style>
  <w:style w:type="paragraph" w:styleId="Numreradlista">
    <w:name w:val="List Number"/>
    <w:basedOn w:val="Normal"/>
    <w:uiPriority w:val="99"/>
    <w:semiHidden/>
    <w:unhideWhenUsed/>
    <w:rsid w:val="00457200"/>
    <w:pPr>
      <w:numPr>
        <w:numId w:val="13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457200"/>
    <w:pPr>
      <w:numPr>
        <w:numId w:val="1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57200"/>
    <w:pPr>
      <w:numPr>
        <w:numId w:val="1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57200"/>
    <w:pPr>
      <w:numPr>
        <w:numId w:val="1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57200"/>
    <w:pPr>
      <w:numPr>
        <w:numId w:val="17"/>
      </w:numPr>
      <w:contextualSpacing/>
    </w:pPr>
  </w:style>
  <w:style w:type="paragraph" w:styleId="Punktlista">
    <w:name w:val="List Bullet"/>
    <w:basedOn w:val="Normal"/>
    <w:uiPriority w:val="99"/>
    <w:semiHidden/>
    <w:unhideWhenUsed/>
    <w:rsid w:val="00457200"/>
    <w:pPr>
      <w:numPr>
        <w:numId w:val="8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457200"/>
    <w:pPr>
      <w:numPr>
        <w:numId w:val="9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457200"/>
    <w:pPr>
      <w:numPr>
        <w:numId w:val="10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57200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57200"/>
    <w:pPr>
      <w:numPr>
        <w:numId w:val="12"/>
      </w:numPr>
      <w:contextualSpacing/>
    </w:pPr>
  </w:style>
  <w:style w:type="table" w:styleId="Standardtabell1">
    <w:name w:val="Table Classic 1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572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457200"/>
  </w:style>
  <w:style w:type="character" w:styleId="Slutnotsreferens">
    <w:name w:val="end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57200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57200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rgadlista">
    <w:name w:val="Colorful List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tabell1">
    <w:name w:val="Table Colorful 1"/>
    <w:basedOn w:val="Normaltabell"/>
    <w:uiPriority w:val="99"/>
    <w:semiHidden/>
    <w:unhideWhenUsed/>
    <w:rsid w:val="004572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572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572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-brev">
    <w:name w:val="envelope address"/>
    <w:basedOn w:val="Normal"/>
    <w:uiPriority w:val="99"/>
    <w:semiHidden/>
    <w:unhideWhenUsed/>
    <w:rsid w:val="00457200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ktion">
    <w:name w:val="Outline List 3"/>
    <w:basedOn w:val="Ingenlista"/>
    <w:uiPriority w:val="99"/>
    <w:semiHidden/>
    <w:unhideWhenUsed/>
    <w:rsid w:val="00457200"/>
    <w:pPr>
      <w:numPr>
        <w:numId w:val="26"/>
      </w:numPr>
    </w:pPr>
  </w:style>
  <w:style w:type="table" w:styleId="Oformateradtabell1">
    <w:name w:val="Plain Table 1"/>
    <w:basedOn w:val="Normaltabell"/>
    <w:uiPriority w:val="41"/>
    <w:rsid w:val="004572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572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572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572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572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tavstnd">
    <w:name w:val="No Spacing"/>
    <w:uiPriority w:val="1"/>
    <w:qFormat/>
    <w:rsid w:val="00457200"/>
    <w:rPr>
      <w:rFonts w:ascii="Calibri" w:hAnsi="Calibri" w:cs="Calibri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57200"/>
  </w:style>
  <w:style w:type="character" w:customStyle="1" w:styleId="DatumChar">
    <w:name w:val="Datum Char"/>
    <w:basedOn w:val="Standardstycketeckensnitt"/>
    <w:link w:val="Datum"/>
    <w:uiPriority w:val="99"/>
    <w:semiHidden/>
    <w:rsid w:val="00457200"/>
    <w:rPr>
      <w:rFonts w:ascii="Calibri" w:hAnsi="Calibri" w:cs="Calibri"/>
    </w:rPr>
  </w:style>
  <w:style w:type="paragraph" w:styleId="Normalwebb">
    <w:name w:val="Normal (Web)"/>
    <w:basedOn w:val="Normal"/>
    <w:uiPriority w:val="99"/>
    <w:semiHidden/>
    <w:unhideWhenUsed/>
    <w:rsid w:val="00457200"/>
    <w:rPr>
      <w:rFonts w:ascii="Times New Roman" w:hAnsi="Times New Roman" w:cs="Times New Roman"/>
      <w:sz w:val="24"/>
      <w:szCs w:val="24"/>
    </w:rPr>
  </w:style>
  <w:style w:type="character" w:styleId="Smarthyperlnk">
    <w:name w:val="Smart Hyperlink"/>
    <w:basedOn w:val="Standardstycketeckensnitt"/>
    <w:uiPriority w:val="99"/>
    <w:semiHidden/>
    <w:unhideWhenUsed/>
    <w:rsid w:val="00457200"/>
    <w:rPr>
      <w:rFonts w:ascii="Calibri" w:hAnsi="Calibri" w:cs="Calibri"/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457200"/>
    <w:rPr>
      <w:rFonts w:ascii="Calibri" w:hAnsi="Calibri" w:cs="Calibri"/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semiHidden/>
    <w:unhideWhenUsed/>
    <w:rsid w:val="0045720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57200"/>
    <w:rPr>
      <w:rFonts w:ascii="Calibri" w:hAnsi="Calibri" w:cs="Calibri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5720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57200"/>
    <w:rPr>
      <w:rFonts w:ascii="Calibri" w:hAnsi="Calibri" w:cs="Calibri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5720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57200"/>
    <w:rPr>
      <w:rFonts w:ascii="Calibri" w:hAnsi="Calibri" w:cs="Calibri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5720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57200"/>
    <w:rPr>
      <w:rFonts w:ascii="Calibri" w:hAnsi="Calibri" w:cs="Calibri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57200"/>
    <w:rPr>
      <w:rFonts w:ascii="Calibri" w:hAnsi="Calibri" w:cs="Calibri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57200"/>
    <w:rPr>
      <w:rFonts w:ascii="Calibri" w:hAnsi="Calibri" w:cs="Calibri"/>
    </w:rPr>
  </w:style>
  <w:style w:type="paragraph" w:styleId="Normaltindrag">
    <w:name w:val="Normal Indent"/>
    <w:basedOn w:val="Normal"/>
    <w:uiPriority w:val="99"/>
    <w:semiHidden/>
    <w:unhideWhenUsed/>
    <w:rsid w:val="0045720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57200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57200"/>
    <w:rPr>
      <w:rFonts w:ascii="Calibri" w:hAnsi="Calibri" w:cs="Calibri"/>
    </w:rPr>
  </w:style>
  <w:style w:type="table" w:styleId="Moderntabell">
    <w:name w:val="Table Contemporary"/>
    <w:basedOn w:val="Normaltabell"/>
    <w:uiPriority w:val="99"/>
    <w:semiHidden/>
    <w:unhideWhenUsed/>
    <w:rsid w:val="004572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juslista">
    <w:name w:val="Light List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572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rklista">
    <w:name w:val="Dark List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ell1ljus">
    <w:name w:val="List Table 1 Light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57200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57200"/>
    <w:rPr>
      <w:rFonts w:ascii="Calibri" w:hAnsi="Calibri" w:cs="Calibri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5720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57200"/>
    <w:rPr>
      <w:rFonts w:ascii="Calibri" w:hAnsi="Calibri" w:cs="Calibri"/>
    </w:rPr>
  </w:style>
  <w:style w:type="table" w:styleId="Tabellmedkolumn1">
    <w:name w:val="Table Columns 1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572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572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572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57200"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57200"/>
    <w:rPr>
      <w:rFonts w:ascii="Calibri" w:hAnsi="Calibri" w:cs="Calibri"/>
    </w:rPr>
  </w:style>
  <w:style w:type="table" w:styleId="Enkeltabell1">
    <w:name w:val="Table Simple 1"/>
    <w:basedOn w:val="Normaltabell"/>
    <w:uiPriority w:val="99"/>
    <w:semiHidden/>
    <w:unhideWhenUsed/>
    <w:rsid w:val="004572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572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4572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4572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45720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720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720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720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720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720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720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720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7200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57200"/>
    <w:rPr>
      <w:rFonts w:ascii="Calibri Light" w:eastAsiaTheme="majorEastAsia" w:hAnsi="Calibri Light" w:cs="Calibri Light"/>
      <w:b/>
      <w:bCs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57200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57200"/>
    <w:rPr>
      <w:rFonts w:ascii="Calibri" w:hAnsi="Calibri" w:cs="Calibri"/>
    </w:rPr>
  </w:style>
  <w:style w:type="table" w:styleId="Tabellrutnt">
    <w:name w:val="Table Grid"/>
    <w:basedOn w:val="Normaltabell"/>
    <w:uiPriority w:val="39"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572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572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572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572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572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1ljus">
    <w:name w:val="Grid Table 1 Light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btabell1">
    <w:name w:val="Table Web 1"/>
    <w:basedOn w:val="Normaltabell"/>
    <w:uiPriority w:val="99"/>
    <w:semiHidden/>
    <w:unhideWhenUsed/>
    <w:rsid w:val="004572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572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4572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sreferens">
    <w:name w:val="foot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character" w:styleId="Radnummer">
    <w:name w:val="line number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table" w:styleId="Tabellmed3D-effekter1">
    <w:name w:val="Table 3D effects 1"/>
    <w:basedOn w:val="Normaltabell"/>
    <w:uiPriority w:val="99"/>
    <w:semiHidden/>
    <w:unhideWhenUsed/>
    <w:rsid w:val="004572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572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unhideWhenUsed/>
    <w:rsid w:val="0045720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hcahe\AppData\Roaming\Microsoft\Templates\Enkelt%20radavst&#229;nd%20(to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4873beb7-5857-4685-be1f-d57550cc96cc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Enkelt radavstånd (tom).dotx</Template>
  <TotalTime>0</TotalTime>
  <Pages>1</Pages>
  <Words>168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2021-04-25T08:15:00Z</dcterms:created>
  <dcterms:modified xsi:type="dcterms:W3CDTF">2021-05-15T09:34:00Z</dcterms:modified>
</cp:coreProperties>
</file>